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F00645" w14:textId="77777777" w:rsidR="00462A70" w:rsidRPr="00462A70" w:rsidRDefault="00462A70" w:rsidP="00462A7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548DD4" w:themeColor="text2" w:themeTint="99"/>
        </w:rPr>
      </w:pPr>
      <w:r w:rsidRPr="00462A70">
        <w:rPr>
          <w:rFonts w:ascii="Arial" w:hAnsi="Arial" w:cs="Arial"/>
          <w:b/>
          <w:bCs/>
          <w:color w:val="548DD4" w:themeColor="text2" w:themeTint="99"/>
        </w:rPr>
        <w:t>Scaled Analytic Rubric</w:t>
      </w:r>
    </w:p>
    <w:p w14:paraId="771B42FD" w14:textId="77777777" w:rsidR="00E82BA8" w:rsidRDefault="00E82BA8" w:rsidP="00462A70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548DD4" w:themeColor="text2" w:themeTint="99"/>
        </w:rPr>
      </w:pPr>
    </w:p>
    <w:p w14:paraId="0A765242" w14:textId="64B138D8" w:rsidR="00462A70" w:rsidRPr="00462A70" w:rsidRDefault="00C20002" w:rsidP="00462A70">
      <w:pPr>
        <w:widowControl w:val="0"/>
        <w:autoSpaceDE w:val="0"/>
        <w:autoSpaceDN w:val="0"/>
        <w:adjustRightInd w:val="0"/>
        <w:rPr>
          <w:rFonts w:ascii="Arial" w:hAnsi="Arial" w:cs="Arial"/>
          <w:color w:val="548DD4" w:themeColor="text2" w:themeTint="99"/>
        </w:rPr>
      </w:pPr>
      <w:r w:rsidRPr="00462A70">
        <w:rPr>
          <w:rFonts w:ascii="Arial" w:hAnsi="Arial" w:cs="Arial"/>
          <w:color w:val="548DD4" w:themeColor="text2" w:themeTint="99"/>
        </w:rPr>
        <w:t xml:space="preserve">Dr. Susan Schorn </w:t>
      </w:r>
      <w:r>
        <w:rPr>
          <w:rFonts w:ascii="Arial" w:hAnsi="Arial" w:cs="Arial"/>
          <w:color w:val="548DD4" w:themeColor="text2" w:themeTint="99"/>
        </w:rPr>
        <w:t>created</w:t>
      </w:r>
      <w:r w:rsidRPr="00462A70">
        <w:rPr>
          <w:rFonts w:ascii="Arial" w:hAnsi="Arial" w:cs="Arial"/>
          <w:color w:val="548DD4" w:themeColor="text2" w:themeTint="99"/>
        </w:rPr>
        <w:t xml:space="preserve"> the following grade sheet</w:t>
      </w:r>
      <w:r w:rsidR="00E82BA8">
        <w:rPr>
          <w:rFonts w:ascii="Arial" w:hAnsi="Arial" w:cs="Arial"/>
          <w:color w:val="548DD4" w:themeColor="text2" w:themeTint="99"/>
        </w:rPr>
        <w:t>.</w:t>
      </w:r>
      <w:r w:rsidR="00462A70" w:rsidRPr="00462A70">
        <w:rPr>
          <w:rFonts w:ascii="Arial" w:hAnsi="Arial" w:cs="Arial"/>
          <w:color w:val="548DD4" w:themeColor="text2" w:themeTint="99"/>
        </w:rPr>
        <w:t xml:space="preserve"> General performance descriptors are scaled to the point range for each criterion. Note that space is left unde</w:t>
      </w:r>
      <w:r w:rsidR="002F45D0">
        <w:rPr>
          <w:rFonts w:ascii="Arial" w:hAnsi="Arial" w:cs="Arial"/>
          <w:color w:val="548DD4" w:themeColor="text2" w:themeTint="99"/>
        </w:rPr>
        <w:t xml:space="preserve">r each criterion for </w:t>
      </w:r>
      <w:r w:rsidR="00462A70" w:rsidRPr="00462A70">
        <w:rPr>
          <w:rFonts w:ascii="Arial" w:hAnsi="Arial" w:cs="Arial"/>
          <w:color w:val="548DD4" w:themeColor="text2" w:themeTint="99"/>
        </w:rPr>
        <w:t>comments.</w:t>
      </w:r>
    </w:p>
    <w:p w14:paraId="0C15E55F" w14:textId="77777777" w:rsidR="002F45D0" w:rsidRDefault="002F45D0" w:rsidP="00462A70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548DD4" w:themeColor="text2" w:themeTint="99"/>
        </w:rPr>
      </w:pPr>
    </w:p>
    <w:p w14:paraId="32AD3ADB" w14:textId="77777777" w:rsidR="00462A70" w:rsidRPr="00462A70" w:rsidRDefault="00462A70" w:rsidP="00462A70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548DD4" w:themeColor="text2" w:themeTint="99"/>
        </w:rPr>
      </w:pPr>
      <w:r w:rsidRPr="00462A70">
        <w:rPr>
          <w:rFonts w:ascii="Arial" w:hAnsi="Arial" w:cs="Arial"/>
          <w:b/>
          <w:bCs/>
          <w:color w:val="548DD4" w:themeColor="text2" w:themeTint="99"/>
        </w:rPr>
        <w:t>Grading Scale for All Categories</w:t>
      </w:r>
    </w:p>
    <w:p w14:paraId="3AB7ABA4" w14:textId="6DAFAE39" w:rsidR="00462A70" w:rsidRPr="00462A70" w:rsidRDefault="004E3B36" w:rsidP="00462A70">
      <w:pPr>
        <w:widowControl w:val="0"/>
        <w:autoSpaceDE w:val="0"/>
        <w:autoSpaceDN w:val="0"/>
        <w:adjustRightInd w:val="0"/>
        <w:rPr>
          <w:rFonts w:ascii="Arial" w:hAnsi="Arial" w:cs="Arial"/>
          <w:color w:val="548DD4" w:themeColor="text2" w:themeTint="99"/>
        </w:rPr>
      </w:pPr>
      <w:r>
        <w:rPr>
          <w:rFonts w:ascii="Arial" w:hAnsi="Arial" w:cs="Arial"/>
          <w:color w:val="548DD4" w:themeColor="text2" w:themeTint="99"/>
        </w:rPr>
        <w:t xml:space="preserve">- </w:t>
      </w:r>
      <w:r w:rsidRPr="00462A70">
        <w:rPr>
          <w:rFonts w:ascii="Arial" w:hAnsi="Arial" w:cs="Arial"/>
          <w:color w:val="548DD4" w:themeColor="text2" w:themeTint="99"/>
        </w:rPr>
        <w:t>Unacceptable</w:t>
      </w:r>
      <w:r w:rsidR="00462A70" w:rsidRPr="00462A70">
        <w:rPr>
          <w:rFonts w:ascii="Arial" w:hAnsi="Arial" w:cs="Arial"/>
          <w:color w:val="548DD4" w:themeColor="text2" w:themeTint="99"/>
        </w:rPr>
        <w:t>: 0-4</w:t>
      </w:r>
    </w:p>
    <w:p w14:paraId="33408261" w14:textId="6545FE62" w:rsidR="00462A70" w:rsidRPr="00462A70" w:rsidRDefault="004E3B36" w:rsidP="00462A70">
      <w:pPr>
        <w:widowControl w:val="0"/>
        <w:autoSpaceDE w:val="0"/>
        <w:autoSpaceDN w:val="0"/>
        <w:adjustRightInd w:val="0"/>
        <w:rPr>
          <w:rFonts w:ascii="Arial" w:hAnsi="Arial" w:cs="Arial"/>
          <w:color w:val="548DD4" w:themeColor="text2" w:themeTint="99"/>
        </w:rPr>
      </w:pPr>
      <w:r>
        <w:rPr>
          <w:rFonts w:ascii="Arial" w:hAnsi="Arial" w:cs="Arial"/>
          <w:color w:val="548DD4" w:themeColor="text2" w:themeTint="99"/>
        </w:rPr>
        <w:t xml:space="preserve">- </w:t>
      </w:r>
      <w:r w:rsidRPr="00462A70">
        <w:rPr>
          <w:rFonts w:ascii="Arial" w:hAnsi="Arial" w:cs="Arial"/>
          <w:color w:val="548DD4" w:themeColor="text2" w:themeTint="99"/>
        </w:rPr>
        <w:t>Weak</w:t>
      </w:r>
      <w:r w:rsidR="00462A70" w:rsidRPr="00462A70">
        <w:rPr>
          <w:rFonts w:ascii="Arial" w:hAnsi="Arial" w:cs="Arial"/>
          <w:color w:val="548DD4" w:themeColor="text2" w:themeTint="99"/>
        </w:rPr>
        <w:t>: 5-9</w:t>
      </w:r>
    </w:p>
    <w:p w14:paraId="4CD687DF" w14:textId="0FB5E076" w:rsidR="00462A70" w:rsidRPr="00462A70" w:rsidRDefault="004E3B36" w:rsidP="00462A70">
      <w:pPr>
        <w:widowControl w:val="0"/>
        <w:autoSpaceDE w:val="0"/>
        <w:autoSpaceDN w:val="0"/>
        <w:adjustRightInd w:val="0"/>
        <w:rPr>
          <w:rFonts w:ascii="Arial" w:hAnsi="Arial" w:cs="Arial"/>
          <w:color w:val="548DD4" w:themeColor="text2" w:themeTint="99"/>
        </w:rPr>
      </w:pPr>
      <w:r>
        <w:rPr>
          <w:rFonts w:ascii="Arial" w:hAnsi="Arial" w:cs="Arial"/>
          <w:color w:val="548DD4" w:themeColor="text2" w:themeTint="99"/>
        </w:rPr>
        <w:t xml:space="preserve">- </w:t>
      </w:r>
      <w:r w:rsidRPr="00462A70">
        <w:rPr>
          <w:rFonts w:ascii="Arial" w:hAnsi="Arial" w:cs="Arial"/>
          <w:color w:val="548DD4" w:themeColor="text2" w:themeTint="99"/>
        </w:rPr>
        <w:t>Satisfactory</w:t>
      </w:r>
      <w:r w:rsidR="00462A70" w:rsidRPr="00462A70">
        <w:rPr>
          <w:rFonts w:ascii="Arial" w:hAnsi="Arial" w:cs="Arial"/>
          <w:color w:val="548DD4" w:themeColor="text2" w:themeTint="99"/>
        </w:rPr>
        <w:t>: 10-14</w:t>
      </w:r>
    </w:p>
    <w:p w14:paraId="5D275E89" w14:textId="74F00125" w:rsidR="00462A70" w:rsidRDefault="004E3B36" w:rsidP="00462A70">
      <w:pPr>
        <w:widowControl w:val="0"/>
        <w:autoSpaceDE w:val="0"/>
        <w:autoSpaceDN w:val="0"/>
        <w:adjustRightInd w:val="0"/>
        <w:rPr>
          <w:rFonts w:ascii="Arial" w:hAnsi="Arial" w:cs="Arial"/>
          <w:color w:val="548DD4" w:themeColor="text2" w:themeTint="99"/>
        </w:rPr>
      </w:pPr>
      <w:r>
        <w:rPr>
          <w:rFonts w:ascii="Arial" w:hAnsi="Arial" w:cs="Arial"/>
          <w:color w:val="548DD4" w:themeColor="text2" w:themeTint="99"/>
        </w:rPr>
        <w:t xml:space="preserve">- </w:t>
      </w:r>
      <w:r w:rsidRPr="00462A70">
        <w:rPr>
          <w:rFonts w:ascii="Arial" w:hAnsi="Arial" w:cs="Arial"/>
          <w:color w:val="548DD4" w:themeColor="text2" w:themeTint="99"/>
        </w:rPr>
        <w:t>Outstanding</w:t>
      </w:r>
      <w:r w:rsidR="00462A70" w:rsidRPr="00462A70">
        <w:rPr>
          <w:rFonts w:ascii="Arial" w:hAnsi="Arial" w:cs="Arial"/>
          <w:color w:val="548DD4" w:themeColor="text2" w:themeTint="99"/>
        </w:rPr>
        <w:t>: 15-20</w:t>
      </w:r>
    </w:p>
    <w:p w14:paraId="68C917E3" w14:textId="77777777" w:rsidR="00C20002" w:rsidRDefault="00C20002" w:rsidP="00462A70">
      <w:pPr>
        <w:widowControl w:val="0"/>
        <w:autoSpaceDE w:val="0"/>
        <w:autoSpaceDN w:val="0"/>
        <w:adjustRightInd w:val="0"/>
        <w:rPr>
          <w:rFonts w:ascii="Arial" w:hAnsi="Arial" w:cs="Arial"/>
          <w:color w:val="548DD4" w:themeColor="text2" w:themeTint="99"/>
        </w:rPr>
      </w:pPr>
    </w:p>
    <w:p w14:paraId="05A64526" w14:textId="77777777" w:rsidR="00C20002" w:rsidRPr="00462A70" w:rsidRDefault="00C20002" w:rsidP="00462A70">
      <w:pPr>
        <w:widowControl w:val="0"/>
        <w:autoSpaceDE w:val="0"/>
        <w:autoSpaceDN w:val="0"/>
        <w:adjustRightInd w:val="0"/>
        <w:rPr>
          <w:rFonts w:ascii="Arial" w:hAnsi="Arial" w:cs="Arial"/>
          <w:color w:val="548DD4" w:themeColor="text2" w:themeTint="99"/>
        </w:rPr>
      </w:pPr>
    </w:p>
    <w:p w14:paraId="4A629685" w14:textId="77777777" w:rsidR="00462A70" w:rsidRDefault="00462A70" w:rsidP="00462A70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548DD4" w:themeColor="text2" w:themeTint="99"/>
        </w:rPr>
      </w:pPr>
      <w:r w:rsidRPr="00462A70">
        <w:rPr>
          <w:rFonts w:ascii="Arial" w:hAnsi="Arial" w:cs="Arial"/>
          <w:color w:val="548DD4" w:themeColor="text2" w:themeTint="99"/>
        </w:rPr>
        <w:t>Argumentation (___/20)</w:t>
      </w:r>
    </w:p>
    <w:p w14:paraId="0061AC1E" w14:textId="77777777" w:rsidR="00F83521" w:rsidRDefault="00F83521" w:rsidP="00F8352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Arial" w:hAnsi="Arial" w:cs="Arial"/>
          <w:color w:val="548DD4" w:themeColor="text2" w:themeTint="99"/>
        </w:rPr>
      </w:pPr>
    </w:p>
    <w:p w14:paraId="5C4C4D2B" w14:textId="77777777" w:rsidR="0033538C" w:rsidRDefault="0033538C" w:rsidP="00F8352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Arial" w:hAnsi="Arial" w:cs="Arial"/>
          <w:color w:val="548DD4" w:themeColor="text2" w:themeTint="99"/>
        </w:rPr>
      </w:pPr>
    </w:p>
    <w:p w14:paraId="76395863" w14:textId="77777777" w:rsidR="0033538C" w:rsidRDefault="0033538C" w:rsidP="00F8352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Arial" w:hAnsi="Arial" w:cs="Arial"/>
          <w:color w:val="548DD4" w:themeColor="text2" w:themeTint="99"/>
        </w:rPr>
      </w:pPr>
    </w:p>
    <w:p w14:paraId="6C80752F" w14:textId="77777777" w:rsidR="0033538C" w:rsidRDefault="0033538C" w:rsidP="00F8352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Arial" w:hAnsi="Arial" w:cs="Arial"/>
          <w:color w:val="548DD4" w:themeColor="text2" w:themeTint="99"/>
        </w:rPr>
      </w:pPr>
    </w:p>
    <w:p w14:paraId="323389F9" w14:textId="77777777" w:rsidR="00F83521" w:rsidRPr="00462A70" w:rsidRDefault="00F83521" w:rsidP="00F8352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Arial" w:hAnsi="Arial" w:cs="Arial"/>
          <w:color w:val="548DD4" w:themeColor="text2" w:themeTint="99"/>
        </w:rPr>
      </w:pPr>
    </w:p>
    <w:p w14:paraId="4335439C" w14:textId="77777777" w:rsidR="00462A70" w:rsidRDefault="00462A70" w:rsidP="00462A70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548DD4" w:themeColor="text2" w:themeTint="99"/>
        </w:rPr>
      </w:pPr>
      <w:r w:rsidRPr="00462A70">
        <w:rPr>
          <w:rFonts w:ascii="Arial" w:hAnsi="Arial" w:cs="Arial"/>
          <w:color w:val="548DD4" w:themeColor="text2" w:themeTint="99"/>
        </w:rPr>
        <w:t>Organization (___/20)</w:t>
      </w:r>
    </w:p>
    <w:p w14:paraId="4495643E" w14:textId="77777777" w:rsidR="00F83521" w:rsidRDefault="00F83521" w:rsidP="00F8352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548DD4" w:themeColor="text2" w:themeTint="99"/>
        </w:rPr>
      </w:pPr>
    </w:p>
    <w:p w14:paraId="690A20B3" w14:textId="77777777" w:rsidR="00F83521" w:rsidRDefault="00F83521" w:rsidP="00F8352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Arial" w:hAnsi="Arial" w:cs="Arial"/>
          <w:color w:val="548DD4" w:themeColor="text2" w:themeTint="99"/>
        </w:rPr>
      </w:pPr>
    </w:p>
    <w:p w14:paraId="1100D224" w14:textId="77777777" w:rsidR="0033538C" w:rsidRDefault="0033538C" w:rsidP="00F8352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Arial" w:hAnsi="Arial" w:cs="Arial"/>
          <w:color w:val="548DD4" w:themeColor="text2" w:themeTint="99"/>
        </w:rPr>
      </w:pPr>
    </w:p>
    <w:p w14:paraId="678A7270" w14:textId="77777777" w:rsidR="0033538C" w:rsidRDefault="0033538C" w:rsidP="00F8352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Arial" w:hAnsi="Arial" w:cs="Arial"/>
          <w:color w:val="548DD4" w:themeColor="text2" w:themeTint="99"/>
        </w:rPr>
      </w:pPr>
    </w:p>
    <w:p w14:paraId="455517D7" w14:textId="77777777" w:rsidR="0033538C" w:rsidRPr="00462A70" w:rsidRDefault="0033538C" w:rsidP="00F8352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Arial" w:hAnsi="Arial" w:cs="Arial"/>
          <w:color w:val="548DD4" w:themeColor="text2" w:themeTint="99"/>
        </w:rPr>
      </w:pPr>
    </w:p>
    <w:p w14:paraId="6D6F8299" w14:textId="77777777" w:rsidR="00462A70" w:rsidRDefault="00462A70" w:rsidP="00462A70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548DD4" w:themeColor="text2" w:themeTint="99"/>
        </w:rPr>
      </w:pPr>
      <w:r w:rsidRPr="00462A70">
        <w:rPr>
          <w:rFonts w:ascii="Arial" w:hAnsi="Arial" w:cs="Arial"/>
          <w:color w:val="548DD4" w:themeColor="text2" w:themeTint="99"/>
        </w:rPr>
        <w:t>Evidence and Sources (___/20)</w:t>
      </w:r>
    </w:p>
    <w:p w14:paraId="057C1A1F" w14:textId="77777777" w:rsidR="00EB598B" w:rsidRDefault="00EB598B" w:rsidP="00EB59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548DD4" w:themeColor="text2" w:themeTint="99"/>
        </w:rPr>
      </w:pPr>
    </w:p>
    <w:p w14:paraId="0502BDA1" w14:textId="77777777" w:rsidR="00EB598B" w:rsidRDefault="00EB598B" w:rsidP="00EB59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548DD4" w:themeColor="text2" w:themeTint="99"/>
        </w:rPr>
      </w:pPr>
    </w:p>
    <w:p w14:paraId="171C835D" w14:textId="77777777" w:rsidR="0033538C" w:rsidRDefault="0033538C" w:rsidP="00EB59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548DD4" w:themeColor="text2" w:themeTint="99"/>
        </w:rPr>
      </w:pPr>
    </w:p>
    <w:p w14:paraId="3BE840DB" w14:textId="77777777" w:rsidR="0033538C" w:rsidRDefault="0033538C" w:rsidP="00EB59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548DD4" w:themeColor="text2" w:themeTint="99"/>
        </w:rPr>
      </w:pPr>
    </w:p>
    <w:p w14:paraId="015F28DD" w14:textId="77777777" w:rsidR="0033538C" w:rsidRPr="00462A70" w:rsidRDefault="0033538C" w:rsidP="00EB59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548DD4" w:themeColor="text2" w:themeTint="99"/>
        </w:rPr>
      </w:pPr>
    </w:p>
    <w:p w14:paraId="69F219FF" w14:textId="77777777" w:rsidR="00462A70" w:rsidRDefault="00462A70" w:rsidP="00462A70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548DD4" w:themeColor="text2" w:themeTint="99"/>
        </w:rPr>
      </w:pPr>
      <w:r w:rsidRPr="00462A70">
        <w:rPr>
          <w:rFonts w:ascii="Arial" w:hAnsi="Arial" w:cs="Arial"/>
          <w:color w:val="548DD4" w:themeColor="text2" w:themeTint="99"/>
        </w:rPr>
        <w:t>Mechanics (___/20)</w:t>
      </w:r>
    </w:p>
    <w:p w14:paraId="55317CF7" w14:textId="77777777" w:rsidR="00EB598B" w:rsidRDefault="00EB598B" w:rsidP="00EB59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548DD4" w:themeColor="text2" w:themeTint="99"/>
        </w:rPr>
      </w:pPr>
    </w:p>
    <w:p w14:paraId="6693E166" w14:textId="77777777" w:rsidR="00EB598B" w:rsidRDefault="00EB598B" w:rsidP="00EB59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548DD4" w:themeColor="text2" w:themeTint="99"/>
        </w:rPr>
      </w:pPr>
    </w:p>
    <w:p w14:paraId="3AAF48C1" w14:textId="77777777" w:rsidR="0033538C" w:rsidRDefault="0033538C" w:rsidP="00EB59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548DD4" w:themeColor="text2" w:themeTint="99"/>
        </w:rPr>
      </w:pPr>
    </w:p>
    <w:p w14:paraId="7186DCDE" w14:textId="77777777" w:rsidR="0033538C" w:rsidRDefault="0033538C" w:rsidP="00EB59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548DD4" w:themeColor="text2" w:themeTint="99"/>
        </w:rPr>
      </w:pPr>
    </w:p>
    <w:p w14:paraId="5DD42443" w14:textId="77777777" w:rsidR="0033538C" w:rsidRPr="00462A70" w:rsidRDefault="0033538C" w:rsidP="00EB59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548DD4" w:themeColor="text2" w:themeTint="99"/>
        </w:rPr>
      </w:pPr>
    </w:p>
    <w:p w14:paraId="07DC3391" w14:textId="77777777" w:rsidR="00462A70" w:rsidRDefault="00462A70" w:rsidP="00462A70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548DD4" w:themeColor="text2" w:themeTint="99"/>
        </w:rPr>
      </w:pPr>
      <w:r w:rsidRPr="00462A70">
        <w:rPr>
          <w:rFonts w:ascii="Arial" w:hAnsi="Arial" w:cs="Arial"/>
          <w:color w:val="548DD4" w:themeColor="text2" w:themeTint="99"/>
        </w:rPr>
        <w:t>Writing Process (engagement and development through each stage) (___/20)</w:t>
      </w:r>
    </w:p>
    <w:p w14:paraId="523B05CE" w14:textId="77777777" w:rsidR="00EB598B" w:rsidRDefault="00EB598B" w:rsidP="00EB59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548DD4" w:themeColor="text2" w:themeTint="99"/>
        </w:rPr>
      </w:pPr>
    </w:p>
    <w:p w14:paraId="3D5AA46D" w14:textId="77777777" w:rsidR="00EB598B" w:rsidRDefault="00EB598B" w:rsidP="00EB59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548DD4" w:themeColor="text2" w:themeTint="99"/>
        </w:rPr>
      </w:pPr>
    </w:p>
    <w:p w14:paraId="5962B559" w14:textId="77777777" w:rsidR="00EB598B" w:rsidRDefault="00EB598B" w:rsidP="00EB59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548DD4" w:themeColor="text2" w:themeTint="99"/>
        </w:rPr>
      </w:pPr>
    </w:p>
    <w:p w14:paraId="3AD409AC" w14:textId="77777777" w:rsidR="00EB598B" w:rsidRDefault="00EB598B" w:rsidP="00EB59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548DD4" w:themeColor="text2" w:themeTint="99"/>
        </w:rPr>
      </w:pPr>
    </w:p>
    <w:p w14:paraId="7383EC5D" w14:textId="77777777" w:rsidR="00EB598B" w:rsidRDefault="00EB598B" w:rsidP="00EB59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548DD4" w:themeColor="text2" w:themeTint="99"/>
        </w:rPr>
      </w:pPr>
    </w:p>
    <w:p w14:paraId="270FA6AB" w14:textId="77777777" w:rsidR="00EB598B" w:rsidRDefault="00EB598B" w:rsidP="00EB59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548DD4" w:themeColor="text2" w:themeTint="99"/>
        </w:rPr>
      </w:pPr>
    </w:p>
    <w:p w14:paraId="0B360126" w14:textId="77777777" w:rsidR="00EB598B" w:rsidRDefault="00EB598B" w:rsidP="00EB59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548DD4" w:themeColor="text2" w:themeTint="99"/>
        </w:rPr>
      </w:pPr>
      <w:bookmarkStart w:id="0" w:name="_GoBack"/>
      <w:bookmarkEnd w:id="0"/>
    </w:p>
    <w:p w14:paraId="31D6C80D" w14:textId="77777777" w:rsidR="00EB598B" w:rsidRDefault="00EB598B" w:rsidP="00EB59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548DD4" w:themeColor="text2" w:themeTint="99"/>
        </w:rPr>
      </w:pPr>
    </w:p>
    <w:p w14:paraId="17C56BDF" w14:textId="77777777" w:rsidR="00EB598B" w:rsidRPr="00462A70" w:rsidRDefault="00EB598B" w:rsidP="00EB59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548DD4" w:themeColor="text2" w:themeTint="99"/>
        </w:rPr>
      </w:pPr>
    </w:p>
    <w:p w14:paraId="25B2F2AE" w14:textId="77777777" w:rsidR="00462A70" w:rsidRPr="00462A70" w:rsidRDefault="00462A70" w:rsidP="00462A70">
      <w:pPr>
        <w:widowControl w:val="0"/>
        <w:autoSpaceDE w:val="0"/>
        <w:autoSpaceDN w:val="0"/>
        <w:adjustRightInd w:val="0"/>
        <w:rPr>
          <w:rFonts w:ascii="Arial" w:hAnsi="Arial" w:cs="Arial"/>
          <w:color w:val="548DD4" w:themeColor="text2" w:themeTint="99"/>
        </w:rPr>
      </w:pPr>
      <w:r w:rsidRPr="00462A70">
        <w:rPr>
          <w:rFonts w:ascii="Arial" w:hAnsi="Arial" w:cs="Arial"/>
          <w:color w:val="548DD4" w:themeColor="text2" w:themeTint="99"/>
        </w:rPr>
        <w:t>Deductions for late drafts: ____</w:t>
      </w:r>
    </w:p>
    <w:p w14:paraId="03033473" w14:textId="5D14CF1B" w:rsidR="00947668" w:rsidRPr="00462A70" w:rsidRDefault="00462A70" w:rsidP="00462A70">
      <w:pPr>
        <w:rPr>
          <w:rFonts w:ascii="Arial" w:hAnsi="Arial" w:cs="Arial"/>
          <w:color w:val="548DD4" w:themeColor="text2" w:themeTint="99"/>
        </w:rPr>
      </w:pPr>
      <w:r w:rsidRPr="00462A70">
        <w:rPr>
          <w:rFonts w:ascii="Arial" w:hAnsi="Arial" w:cs="Arial"/>
          <w:color w:val="548DD4" w:themeColor="text2" w:themeTint="99"/>
        </w:rPr>
        <w:t>Final grade: ____</w:t>
      </w:r>
    </w:p>
    <w:sectPr w:rsidR="00947668" w:rsidRPr="00462A70" w:rsidSect="0036380B">
      <w:pgSz w:w="12240" w:h="15840"/>
      <w:pgMar w:top="1152" w:right="1152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C2509FF"/>
    <w:multiLevelType w:val="hybridMultilevel"/>
    <w:tmpl w:val="5888D470"/>
    <w:lvl w:ilvl="0" w:tplc="149AD328">
      <w:start w:val="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64E"/>
    <w:rsid w:val="001302A5"/>
    <w:rsid w:val="00257321"/>
    <w:rsid w:val="002F45D0"/>
    <w:rsid w:val="0033538C"/>
    <w:rsid w:val="0036380B"/>
    <w:rsid w:val="00462A70"/>
    <w:rsid w:val="004E3B36"/>
    <w:rsid w:val="005424EE"/>
    <w:rsid w:val="006F2C24"/>
    <w:rsid w:val="008D664E"/>
    <w:rsid w:val="008E11B2"/>
    <w:rsid w:val="00915D14"/>
    <w:rsid w:val="00947668"/>
    <w:rsid w:val="00C20002"/>
    <w:rsid w:val="00D509A8"/>
    <w:rsid w:val="00E82BA8"/>
    <w:rsid w:val="00EB598B"/>
    <w:rsid w:val="00F67E47"/>
    <w:rsid w:val="00F83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C4A027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24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24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85</Words>
  <Characters>490</Characters>
  <Application>Microsoft Macintosh Word</Application>
  <DocSecurity>0</DocSecurity>
  <Lines>4</Lines>
  <Paragraphs>1</Paragraphs>
  <ScaleCrop>false</ScaleCrop>
  <Company>Phoenix School of Law</Company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 Nilsson</dc:creator>
  <cp:keywords/>
  <dc:description/>
  <cp:lastModifiedBy>Sarah  Nilsson</cp:lastModifiedBy>
  <cp:revision>18</cp:revision>
  <dcterms:created xsi:type="dcterms:W3CDTF">2015-12-09T16:48:00Z</dcterms:created>
  <dcterms:modified xsi:type="dcterms:W3CDTF">2015-12-09T17:02:00Z</dcterms:modified>
</cp:coreProperties>
</file>