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3AF7" w14:textId="5DC8E969" w:rsidR="00D27E22" w:rsidRPr="00E63CCE" w:rsidRDefault="005F1711" w:rsidP="00E63CCE">
      <w:pPr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t>Summ</w:t>
      </w:r>
      <w:r w:rsidR="00E63CCE">
        <w:rPr>
          <w:rFonts w:ascii="Arial" w:hAnsi="Arial" w:cs="Arial"/>
          <w:color w:val="548DD4" w:themeColor="text2" w:themeTint="99"/>
          <w:sz w:val="24"/>
          <w:szCs w:val="24"/>
        </w:rPr>
        <w:t>ative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690"/>
        <w:gridCol w:w="3258"/>
      </w:tblGrid>
      <w:tr w:rsidR="00391A17" w14:paraId="70A93EFC" w14:textId="77777777" w:rsidTr="00617CDB">
        <w:tc>
          <w:tcPr>
            <w:tcW w:w="3474" w:type="dxa"/>
          </w:tcPr>
          <w:p w14:paraId="5AD92851" w14:textId="77777777" w:rsidR="004558AB" w:rsidRPr="00391A17" w:rsidRDefault="004558AB" w:rsidP="004558AB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EFFECTIVE COMMUNICATION</w:t>
            </w:r>
          </w:p>
          <w:p w14:paraId="3F9182D7" w14:textId="7F8EA020" w:rsidR="00391A17" w:rsidRPr="00617CDB" w:rsidRDefault="00004319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4. Thorough Understanding</w:t>
            </w:r>
          </w:p>
          <w:p w14:paraId="4C554D98" w14:textId="77777777" w:rsidR="00004319" w:rsidRDefault="00004319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Uses a variety of means to clearly, effectively, and convincingly communicate main ideas</w:t>
            </w:r>
          </w:p>
          <w:p w14:paraId="7FB62618" w14:textId="1DA1D8A6" w:rsidR="00004319" w:rsidRDefault="00004319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Expresses the assigned perspective with clarity and conviction</w:t>
            </w:r>
          </w:p>
        </w:tc>
        <w:tc>
          <w:tcPr>
            <w:tcW w:w="3474" w:type="dxa"/>
          </w:tcPr>
          <w:p w14:paraId="57EC8650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27E99191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650116DE" w14:textId="77777777" w:rsidR="00391A17" w:rsidRPr="00617CDB" w:rsidRDefault="00004319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3. Good Understanding</w:t>
            </w:r>
          </w:p>
          <w:p w14:paraId="374FD535" w14:textId="77777777" w:rsidR="00004319" w:rsidRDefault="005C73EA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Uses two or more means to clearly communicate main ideas</w:t>
            </w:r>
          </w:p>
          <w:p w14:paraId="476474E8" w14:textId="77777777" w:rsidR="00AF359F" w:rsidRDefault="00AF359F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9E071A4" w14:textId="4D5C8CAC" w:rsidR="005C73EA" w:rsidRDefault="005C73EA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Expresses the assigned perspective with reasonable clarity</w:t>
            </w:r>
          </w:p>
        </w:tc>
        <w:tc>
          <w:tcPr>
            <w:tcW w:w="3690" w:type="dxa"/>
          </w:tcPr>
          <w:p w14:paraId="46822DBC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0B2158C5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2F2EE6EC" w14:textId="77777777" w:rsidR="00391A17" w:rsidRDefault="00004319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2. Satisfactory Understanding</w:t>
            </w:r>
          </w:p>
          <w:p w14:paraId="12A7D36D" w14:textId="77777777" w:rsidR="0039174D" w:rsidRDefault="0039174D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Uses two or more means to communicate main ideas, but communication is unclear in one or more areas</w:t>
            </w:r>
          </w:p>
          <w:p w14:paraId="4B66AA74" w14:textId="47FECCFE" w:rsidR="0039174D" w:rsidRPr="0039174D" w:rsidRDefault="0039174D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Expresses the assigned perspective without serious misrepresentations</w:t>
            </w:r>
          </w:p>
          <w:p w14:paraId="02744B11" w14:textId="05FAC480" w:rsidR="00617CDB" w:rsidRPr="00617CDB" w:rsidRDefault="00617CD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9573E62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4300EDA6" w14:textId="77777777" w:rsidR="004558AB" w:rsidRDefault="004558AB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09AD2BB" w14:textId="77777777" w:rsidR="00391A17" w:rsidRDefault="00004319" w:rsidP="00AF359F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1. Needs Improvement</w:t>
            </w:r>
          </w:p>
          <w:p w14:paraId="030155ED" w14:textId="77777777" w:rsidR="000F5437" w:rsidRDefault="00352026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35202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Attempts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="000F5437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to communicate main ideas, but serious errors or omissions hinder communication</w:t>
            </w:r>
          </w:p>
          <w:p w14:paraId="42707E47" w14:textId="680AA0A6" w:rsidR="00AE06B4" w:rsidRPr="00352026" w:rsidRDefault="000F5437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Attempts to express the assigned perspective, with limited success</w:t>
            </w:r>
            <w:r w:rsidR="00352026" w:rsidRPr="0035202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F452AC" w14:paraId="7F40EC43" w14:textId="77777777" w:rsidTr="00617CDB">
        <w:tc>
          <w:tcPr>
            <w:tcW w:w="3474" w:type="dxa"/>
          </w:tcPr>
          <w:p w14:paraId="07801E99" w14:textId="55BBAAC1" w:rsidR="00F452AC" w:rsidRPr="00391A17" w:rsidRDefault="007F1D17" w:rsidP="00956132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COMPLEX THINKING</w:t>
            </w:r>
            <w:r w:rsidR="00EF1074">
              <w:rPr>
                <w:rFonts w:ascii="Arial" w:hAnsi="Arial" w:cs="Arial"/>
                <w:color w:val="548DD4" w:themeColor="text2" w:themeTint="99"/>
              </w:rPr>
              <w:t xml:space="preserve"> SKILLS*</w:t>
            </w:r>
          </w:p>
          <w:p w14:paraId="592276D6" w14:textId="77777777" w:rsidR="00F452AC" w:rsidRPr="00617CDB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4. Thorough Understanding</w:t>
            </w:r>
          </w:p>
          <w:p w14:paraId="585BD307" w14:textId="77777777" w:rsidR="00F452AC" w:rsidRDefault="00894295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Demonstrates a clear understanding of the purpose of the activity (to represent a particular perspective) and consistently strives toward that goal</w:t>
            </w:r>
          </w:p>
          <w:p w14:paraId="7F2152CF" w14:textId="77777777" w:rsidR="00894295" w:rsidRDefault="00EB47DE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Demonstrates mastery of a variety of complex thinking processes</w:t>
            </w:r>
          </w:p>
          <w:p w14:paraId="27E24E8C" w14:textId="4F04440E" w:rsidR="009A3DEB" w:rsidRDefault="009A3DE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8AF5310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4912429C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C92448B" w14:textId="77777777" w:rsidR="00F452AC" w:rsidRPr="00617CDB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3. Good Understanding</w:t>
            </w:r>
          </w:p>
          <w:p w14:paraId="46A7611F" w14:textId="77777777" w:rsidR="00F452AC" w:rsidRDefault="009A3DE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Demonstrates a good understanding of the purpose of the activity </w:t>
            </w:r>
            <w:r w:rsidR="0009256D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and strives toward that goal with few behaviors </w:t>
            </w:r>
            <w:r w:rsidR="00407FB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inconsistent with assigned perspective</w:t>
            </w:r>
          </w:p>
          <w:p w14:paraId="2FEC1439" w14:textId="41D93E4F" w:rsidR="00407FB6" w:rsidRDefault="009E3C11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Uses a variety of complex thinking processes appropriately</w:t>
            </w:r>
          </w:p>
        </w:tc>
        <w:tc>
          <w:tcPr>
            <w:tcW w:w="3690" w:type="dxa"/>
          </w:tcPr>
          <w:p w14:paraId="2B28CB7C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7131E26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13788A4C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2. Satisfactory Understanding</w:t>
            </w:r>
          </w:p>
          <w:p w14:paraId="46E5AE74" w14:textId="0DE50464" w:rsidR="00F452AC" w:rsidRDefault="00693997" w:rsidP="00956132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Demonstrates some understanding of the purpose of the activity, but does not consistently </w:t>
            </w:r>
            <w:r w:rsidR="00533E9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stay within assigned perspective</w:t>
            </w:r>
          </w:p>
          <w:p w14:paraId="41EC1264" w14:textId="77777777" w:rsidR="00533E93" w:rsidRDefault="00533E93" w:rsidP="00956132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F8CA3D0" w14:textId="24D4A914" w:rsidR="00533E93" w:rsidRPr="0039174D" w:rsidRDefault="005A5AB6" w:rsidP="00956132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Uses a variety of complex thinking skills, with some difficulty</w:t>
            </w:r>
          </w:p>
          <w:p w14:paraId="0ED08D80" w14:textId="77777777" w:rsidR="00F452AC" w:rsidRDefault="00F452AC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4626E88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7F3741CD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05E452FB" w14:textId="77777777" w:rsidR="00F452AC" w:rsidRDefault="00F452AC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1. Needs Improvement</w:t>
            </w:r>
          </w:p>
          <w:p w14:paraId="19952A64" w14:textId="77777777" w:rsidR="00D5697B" w:rsidRDefault="00D5697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Does not address the goal of the activity</w:t>
            </w:r>
          </w:p>
          <w:p w14:paraId="1BB344C1" w14:textId="77777777" w:rsidR="00D5697B" w:rsidRDefault="00D5697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76153BD" w14:textId="77777777" w:rsidR="00D5697B" w:rsidRDefault="00D5697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7BD65944" w14:textId="77777777" w:rsidR="00D5697B" w:rsidRDefault="00D5697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692B7D36" w14:textId="77777777" w:rsidR="00D5697B" w:rsidRDefault="00D5697B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71D12337" w14:textId="3B45E2B0" w:rsidR="00F452AC" w:rsidRDefault="00D5697B" w:rsidP="002654F7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Does not demonstrate c</w:t>
            </w:r>
            <w:r w:rsidR="002654F7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omplex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thinking skills</w:t>
            </w:r>
            <w:r w:rsidR="00F452AC" w:rsidRPr="0035202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D27E22" w14:paraId="3F8915BE" w14:textId="77777777" w:rsidTr="00617CDB">
        <w:tc>
          <w:tcPr>
            <w:tcW w:w="3474" w:type="dxa"/>
          </w:tcPr>
          <w:p w14:paraId="5A816AD2" w14:textId="17AD094B" w:rsidR="00D27E22" w:rsidRPr="00391A17" w:rsidRDefault="00D27E22" w:rsidP="00956132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INFORMATION LITERACY</w:t>
            </w:r>
          </w:p>
          <w:p w14:paraId="31EBCDFC" w14:textId="0EF28371" w:rsidR="00D27E22" w:rsidRPr="00617CDB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Excellent Quality</w:t>
            </w:r>
          </w:p>
          <w:p w14:paraId="78B4CD22" w14:textId="2250BBE9" w:rsidR="00D27E22" w:rsidRDefault="00A31C73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Thoroughly (systematically and methodically) analyzes the source and information</w:t>
            </w:r>
          </w:p>
        </w:tc>
        <w:tc>
          <w:tcPr>
            <w:tcW w:w="3474" w:type="dxa"/>
          </w:tcPr>
          <w:p w14:paraId="6243779E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150C861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2324253B" w14:textId="605E32B6" w:rsidR="00D27E22" w:rsidRPr="00617CDB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3. Good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Quality</w:t>
            </w:r>
          </w:p>
          <w:p w14:paraId="67A9198D" w14:textId="77777777" w:rsidR="00D27E22" w:rsidRDefault="00A31C73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Most of the time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(systematically and methodically) analyzes the source and information</w:t>
            </w:r>
          </w:p>
          <w:p w14:paraId="4B2E88DD" w14:textId="5368FE6B" w:rsidR="00FE09BE" w:rsidRDefault="00FE09BE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FC01CF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2CDE1CDF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6006531A" w14:textId="73462AC1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2. Satisfactory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Quality</w:t>
            </w:r>
          </w:p>
          <w:p w14:paraId="53455555" w14:textId="5BB80304" w:rsidR="00D27E22" w:rsidRDefault="00A31C73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Some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of the time (systematically and methodically) analyzes the source and information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14:paraId="5CCD5F5C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4DD02942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45CBA4D7" w14:textId="77777777" w:rsidR="00D27E22" w:rsidRDefault="00D27E2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1. Needs Improvement</w:t>
            </w:r>
          </w:p>
          <w:p w14:paraId="25E78FEC" w14:textId="195FED19" w:rsidR="00D27E22" w:rsidRDefault="00A31C73" w:rsidP="00AF359F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Attempts to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(systematically 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and methodically) analyze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the source and information</w:t>
            </w:r>
          </w:p>
        </w:tc>
      </w:tr>
      <w:tr w:rsidR="00AE4AF2" w14:paraId="705F6099" w14:textId="77777777" w:rsidTr="00617CDB">
        <w:tc>
          <w:tcPr>
            <w:tcW w:w="3474" w:type="dxa"/>
          </w:tcPr>
          <w:p w14:paraId="74546396" w14:textId="43D3E4C3" w:rsidR="00AE4AF2" w:rsidRPr="00391A17" w:rsidRDefault="00AE4AF2" w:rsidP="00956132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lastRenderedPageBreak/>
              <w:t>LEGALITY and ETHICS</w:t>
            </w:r>
          </w:p>
          <w:p w14:paraId="647D5DB0" w14:textId="020D3292" w:rsidR="00AE4AF2" w:rsidRPr="00617CDB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Excellent </w:t>
            </w:r>
          </w:p>
          <w:p w14:paraId="037EAB28" w14:textId="20DED073" w:rsidR="00AE4AF2" w:rsidRDefault="00F44184" w:rsidP="00956132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Correctly</w:t>
            </w:r>
            <w:r w:rsidR="00D4184D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uses all the following (use of citations and references; choice of paraphrasing, summary, or quoting; using information in ways that are true to original context; distinguishing between common knowledge and ideas requiring attribution)</w:t>
            </w:r>
          </w:p>
        </w:tc>
        <w:tc>
          <w:tcPr>
            <w:tcW w:w="3474" w:type="dxa"/>
          </w:tcPr>
          <w:p w14:paraId="23A0CAD4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6A91DDF0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78FC1F7E" w14:textId="4F59CA47" w:rsidR="00AE4AF2" w:rsidRPr="00617CDB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3. Good </w:t>
            </w:r>
          </w:p>
          <w:p w14:paraId="2D78C52B" w14:textId="57030A4E" w:rsidR="00AE4AF2" w:rsidRDefault="00F44184" w:rsidP="00F44184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Correctly uses 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three of 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the following (use of citations and references; choice of paraphrasing, summary, or quoting; using information in ways that are true to original context; distinguishing between common knowledge and ideas requiring attribution)</w:t>
            </w:r>
          </w:p>
        </w:tc>
        <w:tc>
          <w:tcPr>
            <w:tcW w:w="3690" w:type="dxa"/>
          </w:tcPr>
          <w:p w14:paraId="73495976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FF9F47C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13251330" w14:textId="42B1EB53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2. Satisfactory </w:t>
            </w:r>
          </w:p>
          <w:p w14:paraId="0D30DFD6" w14:textId="4204241C" w:rsidR="00AE4AF2" w:rsidRDefault="00F44184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Correctly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uses two of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the following (use of citations and references; choice of paraphrasing, summary, or quoting; using information in ways that are true to original context; distinguishing between common knowledge and ideas requiring attribution)</w:t>
            </w:r>
          </w:p>
        </w:tc>
        <w:tc>
          <w:tcPr>
            <w:tcW w:w="3258" w:type="dxa"/>
          </w:tcPr>
          <w:p w14:paraId="7C589FAA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6EF232D8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C956C7F" w14:textId="77777777" w:rsidR="00AE4AF2" w:rsidRDefault="00AE4AF2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17CD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1. Needs Improvement</w:t>
            </w:r>
          </w:p>
          <w:p w14:paraId="2707C6B9" w14:textId="51B47BCA" w:rsidR="00AE4AF2" w:rsidRDefault="00F44184" w:rsidP="00956132">
            <w:pPr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Correctly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uses one of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the following (use of citations and references; choice of paraphrasing, summary, or quoting; using information in ways that are true to original context; distinguishing between common knowledge and ideas requiring attribution)</w:t>
            </w:r>
          </w:p>
        </w:tc>
      </w:tr>
    </w:tbl>
    <w:p w14:paraId="6D4388D5" w14:textId="525F512F" w:rsidR="00D27780" w:rsidRPr="004D0C55" w:rsidRDefault="006C144D" w:rsidP="00AF359F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t>* Complex thinking skills: compare, contrast, evaluate, analyze, abstract, create, induce, deduce, proje</w:t>
      </w:r>
      <w:r w:rsidR="004913BF">
        <w:rPr>
          <w:rFonts w:ascii="Arial" w:hAnsi="Arial" w:cs="Arial"/>
          <w:color w:val="548DD4" w:themeColor="text2" w:themeTint="99"/>
          <w:sz w:val="24"/>
          <w:szCs w:val="24"/>
        </w:rPr>
        <w:t>ct, predict, decide, synthesize</w:t>
      </w:r>
    </w:p>
    <w:p w14:paraId="03033473" w14:textId="44B495EE" w:rsidR="00947668" w:rsidRPr="00E25816" w:rsidRDefault="00947668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sectPr w:rsidR="00947668" w:rsidRPr="00E25816" w:rsidSect="00391A17">
      <w:headerReference w:type="default" r:id="rId8"/>
      <w:footerReference w:type="default" r:id="rId9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3330" w14:textId="77777777" w:rsidR="0088788E" w:rsidRDefault="0088788E" w:rsidP="004D0C55">
      <w:pPr>
        <w:spacing w:after="0" w:line="240" w:lineRule="auto"/>
      </w:pPr>
      <w:r>
        <w:separator/>
      </w:r>
    </w:p>
  </w:endnote>
  <w:endnote w:type="continuationSeparator" w:id="0">
    <w:p w14:paraId="30633778" w14:textId="77777777" w:rsidR="0088788E" w:rsidRDefault="0088788E" w:rsidP="004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AAD3" w14:textId="77777777" w:rsidR="0088788E" w:rsidRDefault="0088788E">
    <w:pPr>
      <w:pStyle w:val="Footer"/>
    </w:pPr>
  </w:p>
  <w:p w14:paraId="52632D74" w14:textId="77777777" w:rsidR="0088788E" w:rsidRDefault="00887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3F4A" w14:textId="77777777" w:rsidR="0088788E" w:rsidRDefault="0088788E" w:rsidP="004D0C55">
      <w:pPr>
        <w:spacing w:after="0" w:line="240" w:lineRule="auto"/>
      </w:pPr>
      <w:r>
        <w:separator/>
      </w:r>
    </w:p>
  </w:footnote>
  <w:footnote w:type="continuationSeparator" w:id="0">
    <w:p w14:paraId="16CF3B5F" w14:textId="77777777" w:rsidR="0088788E" w:rsidRDefault="0088788E" w:rsidP="004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3F82" w14:textId="56BE9A27" w:rsidR="0088788E" w:rsidRDefault="0088788E" w:rsidP="004D0C55">
    <w:pPr>
      <w:rPr>
        <w:rFonts w:ascii="Arial" w:hAnsi="Arial" w:cs="Arial"/>
        <w:sz w:val="24"/>
        <w:szCs w:val="24"/>
      </w:rPr>
    </w:pPr>
  </w:p>
  <w:p w14:paraId="511A545E" w14:textId="77777777" w:rsidR="0088788E" w:rsidRDefault="0088788E">
    <w:pPr>
      <w:pStyle w:val="Header"/>
    </w:pPr>
  </w:p>
  <w:p w14:paraId="7A238106" w14:textId="77777777" w:rsidR="0088788E" w:rsidRDefault="008878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509FF"/>
    <w:multiLevelType w:val="hybridMultilevel"/>
    <w:tmpl w:val="5888D470"/>
    <w:lvl w:ilvl="0" w:tplc="149AD32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F4890"/>
    <w:multiLevelType w:val="hybridMultilevel"/>
    <w:tmpl w:val="DCAA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E"/>
    <w:rsid w:val="00004319"/>
    <w:rsid w:val="0009256D"/>
    <w:rsid w:val="000F5437"/>
    <w:rsid w:val="001302A5"/>
    <w:rsid w:val="00257321"/>
    <w:rsid w:val="002654F7"/>
    <w:rsid w:val="00273E99"/>
    <w:rsid w:val="002F45D0"/>
    <w:rsid w:val="0033538C"/>
    <w:rsid w:val="00352026"/>
    <w:rsid w:val="0036380B"/>
    <w:rsid w:val="00377E36"/>
    <w:rsid w:val="0039174D"/>
    <w:rsid w:val="00391A17"/>
    <w:rsid w:val="00407FB6"/>
    <w:rsid w:val="004558AB"/>
    <w:rsid w:val="00462A70"/>
    <w:rsid w:val="004913BF"/>
    <w:rsid w:val="004D0C55"/>
    <w:rsid w:val="004E3B36"/>
    <w:rsid w:val="0052174E"/>
    <w:rsid w:val="00533E93"/>
    <w:rsid w:val="005424EE"/>
    <w:rsid w:val="00562E57"/>
    <w:rsid w:val="005A5AB6"/>
    <w:rsid w:val="005C73EA"/>
    <w:rsid w:val="005E7165"/>
    <w:rsid w:val="005F1711"/>
    <w:rsid w:val="00617CDB"/>
    <w:rsid w:val="00693997"/>
    <w:rsid w:val="006C144D"/>
    <w:rsid w:val="006F02C1"/>
    <w:rsid w:val="006F2C24"/>
    <w:rsid w:val="007F1D17"/>
    <w:rsid w:val="0088788E"/>
    <w:rsid w:val="00894295"/>
    <w:rsid w:val="008D664E"/>
    <w:rsid w:val="008E11B2"/>
    <w:rsid w:val="00915D14"/>
    <w:rsid w:val="00947668"/>
    <w:rsid w:val="009A3DEB"/>
    <w:rsid w:val="009B64E9"/>
    <w:rsid w:val="009E3C11"/>
    <w:rsid w:val="00A31C73"/>
    <w:rsid w:val="00A9685F"/>
    <w:rsid w:val="00AE06B4"/>
    <w:rsid w:val="00AE4AF2"/>
    <w:rsid w:val="00AF359F"/>
    <w:rsid w:val="00C14FCC"/>
    <w:rsid w:val="00C20002"/>
    <w:rsid w:val="00D0732E"/>
    <w:rsid w:val="00D27780"/>
    <w:rsid w:val="00D27E22"/>
    <w:rsid w:val="00D4184D"/>
    <w:rsid w:val="00D509A8"/>
    <w:rsid w:val="00D5697B"/>
    <w:rsid w:val="00E25816"/>
    <w:rsid w:val="00E63CCE"/>
    <w:rsid w:val="00E82BA8"/>
    <w:rsid w:val="00EB47DE"/>
    <w:rsid w:val="00EB598B"/>
    <w:rsid w:val="00EF1074"/>
    <w:rsid w:val="00F44184"/>
    <w:rsid w:val="00F452AC"/>
    <w:rsid w:val="00F67E47"/>
    <w:rsid w:val="00F83521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0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8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80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9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8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80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9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2764</Characters>
  <Application>Microsoft Macintosh Word</Application>
  <DocSecurity>0</DocSecurity>
  <Lines>23</Lines>
  <Paragraphs>6</Paragraphs>
  <ScaleCrop>false</ScaleCrop>
  <Company>Phoenix School of Law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51</cp:revision>
  <dcterms:created xsi:type="dcterms:W3CDTF">2016-04-14T19:47:00Z</dcterms:created>
  <dcterms:modified xsi:type="dcterms:W3CDTF">2016-04-14T20:25:00Z</dcterms:modified>
</cp:coreProperties>
</file>