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3101D" w14:textId="7A8388ED" w:rsidR="00A9685F" w:rsidRDefault="00A9685F" w:rsidP="00A9685F">
      <w:pPr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Presentation evaluation</w:t>
      </w:r>
    </w:p>
    <w:p w14:paraId="2328E88E" w14:textId="77777777" w:rsidR="00A9685F" w:rsidRDefault="00A9685F" w:rsidP="00A9685F">
      <w:pPr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bookmarkStart w:id="0" w:name="_GoBack"/>
      <w:bookmarkEnd w:id="0"/>
    </w:p>
    <w:p w14:paraId="3A8EFFA2" w14:textId="2EBD7EBA" w:rsidR="004D0C55" w:rsidRPr="004D0C55" w:rsidRDefault="004D0C55" w:rsidP="004D0C55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Presenter:</w:t>
      </w:r>
      <w:r w:rsidR="0088788E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___________________________________________</w:t>
      </w:r>
    </w:p>
    <w:p w14:paraId="26084008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58D4CF9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1.  In terms of style, organization, and general feeling I got, I would rate this presentation</w:t>
      </w:r>
    </w:p>
    <w:p w14:paraId="38CEACAC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Outstanding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Not very good</w:t>
      </w:r>
    </w:p>
    <w:p w14:paraId="6BC30F82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7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6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5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4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3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2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1</w:t>
      </w:r>
    </w:p>
    <w:p w14:paraId="3536E3F1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2.  In terms of substantive information about the articles and arguments, I would rate this presentation</w:t>
      </w:r>
    </w:p>
    <w:p w14:paraId="15D355D1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Outstanding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Not very good</w:t>
      </w:r>
    </w:p>
    <w:p w14:paraId="678FEE6B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7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6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5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4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3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2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1</w:t>
      </w:r>
    </w:p>
    <w:p w14:paraId="17BA6141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3.  Did the presenter make it clear whether or not the thought the reasoning in his/her article was valid?</w:t>
      </w:r>
    </w:p>
    <w:p w14:paraId="6431C10B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YES</w:t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ab/>
        <w:t>NO</w:t>
      </w:r>
    </w:p>
    <w:p w14:paraId="63C7B94E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4.  Overall rank of this presentation.  1 is the best you saw. No ties</w:t>
      </w:r>
    </w:p>
    <w:p w14:paraId="001CDE46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gramStart"/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1  2</w:t>
      </w:r>
      <w:proofErr w:type="gramEnd"/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 xml:space="preserve">  3  4  5  6  7  8  9  10  11  12  13  14  15  16  17</w:t>
      </w:r>
    </w:p>
    <w:p w14:paraId="6E87DD59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5.  Describe something the presenter did to make the presentation effective.</w:t>
      </w:r>
    </w:p>
    <w:p w14:paraId="6D4388D5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52E53203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DBC86D0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48CBEB8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4D0C55">
        <w:rPr>
          <w:rFonts w:ascii="Arial" w:hAnsi="Arial" w:cs="Arial"/>
          <w:color w:val="548DD4" w:themeColor="text2" w:themeTint="99"/>
          <w:sz w:val="24"/>
          <w:szCs w:val="24"/>
        </w:rPr>
        <w:t>6.  Describe something the presenter could have done to make the presentation better.</w:t>
      </w:r>
    </w:p>
    <w:p w14:paraId="267D5490" w14:textId="77777777" w:rsidR="00D27780" w:rsidRPr="004D0C55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3121E93C" w14:textId="77777777" w:rsidR="00D27780" w:rsidRDefault="00D27780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1A6C0F6" w14:textId="77777777" w:rsidR="00E25816" w:rsidRPr="004D0C55" w:rsidRDefault="00E25816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03033473" w14:textId="7545582F" w:rsidR="00947668" w:rsidRPr="00E25816" w:rsidRDefault="0088788E" w:rsidP="00D27780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88788E">
        <w:rPr>
          <w:rFonts w:ascii="Arial" w:hAnsi="Arial" w:cs="Arial"/>
          <w:color w:val="548DD4" w:themeColor="text2" w:themeTint="99"/>
          <w:sz w:val="24"/>
          <w:szCs w:val="24"/>
        </w:rPr>
        <w:t>Your name: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88788E">
        <w:rPr>
          <w:rFonts w:ascii="Arial" w:hAnsi="Arial" w:cs="Arial"/>
          <w:color w:val="548DD4" w:themeColor="text2" w:themeTint="99"/>
          <w:sz w:val="24"/>
          <w:szCs w:val="24"/>
        </w:rPr>
        <w:t>__________________________________________</w:t>
      </w:r>
    </w:p>
    <w:sectPr w:rsidR="00947668" w:rsidRPr="00E25816" w:rsidSect="00A9685F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3330" w14:textId="77777777" w:rsidR="0088788E" w:rsidRDefault="0088788E" w:rsidP="004D0C55">
      <w:pPr>
        <w:spacing w:after="0" w:line="240" w:lineRule="auto"/>
      </w:pPr>
      <w:r>
        <w:separator/>
      </w:r>
    </w:p>
  </w:endnote>
  <w:endnote w:type="continuationSeparator" w:id="0">
    <w:p w14:paraId="30633778" w14:textId="77777777" w:rsidR="0088788E" w:rsidRDefault="0088788E" w:rsidP="004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AAD3" w14:textId="77777777" w:rsidR="0088788E" w:rsidRDefault="0088788E">
    <w:pPr>
      <w:pStyle w:val="Footer"/>
    </w:pPr>
  </w:p>
  <w:p w14:paraId="52632D74" w14:textId="77777777" w:rsidR="0088788E" w:rsidRDefault="00887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3F4A" w14:textId="77777777" w:rsidR="0088788E" w:rsidRDefault="0088788E" w:rsidP="004D0C55">
      <w:pPr>
        <w:spacing w:after="0" w:line="240" w:lineRule="auto"/>
      </w:pPr>
      <w:r>
        <w:separator/>
      </w:r>
    </w:p>
  </w:footnote>
  <w:footnote w:type="continuationSeparator" w:id="0">
    <w:p w14:paraId="16CF3B5F" w14:textId="77777777" w:rsidR="0088788E" w:rsidRDefault="0088788E" w:rsidP="004D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03F82" w14:textId="56BE9A27" w:rsidR="0088788E" w:rsidRDefault="0088788E" w:rsidP="004D0C55">
    <w:pPr>
      <w:rPr>
        <w:rFonts w:ascii="Arial" w:hAnsi="Arial" w:cs="Arial"/>
        <w:sz w:val="24"/>
        <w:szCs w:val="24"/>
      </w:rPr>
    </w:pPr>
  </w:p>
  <w:p w14:paraId="511A545E" w14:textId="77777777" w:rsidR="0088788E" w:rsidRDefault="0088788E">
    <w:pPr>
      <w:pStyle w:val="Header"/>
    </w:pPr>
  </w:p>
  <w:p w14:paraId="7A238106" w14:textId="77777777" w:rsidR="0088788E" w:rsidRDefault="008878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509FF"/>
    <w:multiLevelType w:val="hybridMultilevel"/>
    <w:tmpl w:val="5888D470"/>
    <w:lvl w:ilvl="0" w:tplc="149AD32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4E"/>
    <w:rsid w:val="001302A5"/>
    <w:rsid w:val="00257321"/>
    <w:rsid w:val="002F45D0"/>
    <w:rsid w:val="0033538C"/>
    <w:rsid w:val="0036380B"/>
    <w:rsid w:val="00462A70"/>
    <w:rsid w:val="004D0C55"/>
    <w:rsid w:val="004E3B36"/>
    <w:rsid w:val="005424EE"/>
    <w:rsid w:val="00562E57"/>
    <w:rsid w:val="006F2C24"/>
    <w:rsid w:val="0088788E"/>
    <w:rsid w:val="008D664E"/>
    <w:rsid w:val="008E11B2"/>
    <w:rsid w:val="00915D14"/>
    <w:rsid w:val="00947668"/>
    <w:rsid w:val="00A9685F"/>
    <w:rsid w:val="00C20002"/>
    <w:rsid w:val="00D27780"/>
    <w:rsid w:val="00D509A8"/>
    <w:rsid w:val="00E25816"/>
    <w:rsid w:val="00E82BA8"/>
    <w:rsid w:val="00EB598B"/>
    <w:rsid w:val="00F67E47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A0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8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8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8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8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8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734</Characters>
  <Application>Microsoft Macintosh Word</Application>
  <DocSecurity>0</DocSecurity>
  <Lines>6</Lines>
  <Paragraphs>1</Paragraphs>
  <ScaleCrop>false</ScaleCrop>
  <Company>Phoenix School of Law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24</cp:revision>
  <dcterms:created xsi:type="dcterms:W3CDTF">2015-12-09T16:48:00Z</dcterms:created>
  <dcterms:modified xsi:type="dcterms:W3CDTF">2015-12-09T17:22:00Z</dcterms:modified>
</cp:coreProperties>
</file>